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9"/>
        <w:gridCol w:w="2017"/>
        <w:gridCol w:w="2255"/>
        <w:gridCol w:w="2611"/>
      </w:tblGrid>
      <w:tr w:rsidR="002D739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9D29573" w:rsidR="00887CE1" w:rsidRPr="002D7391" w:rsidRDefault="002D739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18"/>
                <w:lang w:val="en-GB"/>
              </w:rPr>
              <w:t>Budapest Metropolitan</w:t>
            </w:r>
            <w:r w:rsidRPr="002D7391">
              <w:rPr>
                <w:rFonts w:ascii="Verdana" w:hAnsi="Verdana" w:cs="Arial"/>
                <w:sz w:val="18"/>
                <w:lang w:val="en-GB"/>
              </w:rPr>
              <w:br/>
              <w:t xml:space="preserve">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2D7391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2D7391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D739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2D7391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2D739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739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5789632" w:rsidR="00887CE1" w:rsidRPr="002D7391" w:rsidRDefault="002D739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HU BUDAPES45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2D7391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2D7391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D7391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2D739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2852F8B" w:rsidR="00377526" w:rsidRPr="002D7391" w:rsidRDefault="002D7391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2D7391">
              <w:rPr>
                <w:rFonts w:ascii="Verdana" w:hAnsi="Verdana" w:cs="Arial"/>
                <w:sz w:val="16"/>
                <w:lang w:val="en-GB"/>
              </w:rPr>
              <w:t>1148 Budapest, Nagy</w:t>
            </w:r>
            <w:r w:rsidRPr="002D7391">
              <w:rPr>
                <w:rFonts w:ascii="Verdana" w:hAnsi="Verdana" w:cs="Arial"/>
                <w:sz w:val="16"/>
                <w:lang w:val="en-GB"/>
              </w:rPr>
              <w:br/>
              <w:t xml:space="preserve">Lajos </w:t>
            </w:r>
            <w:proofErr w:type="spellStart"/>
            <w:r w:rsidRPr="002D7391">
              <w:rPr>
                <w:rFonts w:ascii="Verdana" w:hAnsi="Verdana" w:cs="Arial"/>
                <w:sz w:val="16"/>
                <w:lang w:val="en-GB"/>
              </w:rPr>
              <w:t>kir</w:t>
            </w:r>
            <w:proofErr w:type="spellEnd"/>
            <w:r w:rsidRPr="002D7391">
              <w:rPr>
                <w:rFonts w:ascii="Verdana" w:hAnsi="Verdana" w:cs="Arial"/>
                <w:sz w:val="16"/>
                <w:lang w:val="en-GB"/>
              </w:rPr>
              <w:t xml:space="preserve">. </w:t>
            </w:r>
            <w:proofErr w:type="spellStart"/>
            <w:proofErr w:type="gramStart"/>
            <w:r w:rsidRPr="002D7391">
              <w:rPr>
                <w:rFonts w:ascii="Verdana" w:hAnsi="Verdana" w:cs="Arial"/>
                <w:sz w:val="16"/>
                <w:lang w:val="en-GB"/>
              </w:rPr>
              <w:t>utja</w:t>
            </w:r>
            <w:proofErr w:type="spellEnd"/>
            <w:proofErr w:type="gramEnd"/>
            <w:r w:rsidRPr="002D7391">
              <w:rPr>
                <w:rFonts w:ascii="Verdana" w:hAnsi="Verdana" w:cs="Arial"/>
                <w:sz w:val="16"/>
                <w:lang w:val="en-GB"/>
              </w:rPr>
              <w:t xml:space="preserve"> 1-9.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2D739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2D739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2D7391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440D982" w:rsidR="00377526" w:rsidRPr="002D7391" w:rsidRDefault="002D739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2D7391"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2D7391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1AA7468" w:rsidR="00377526" w:rsidRPr="002D7391" w:rsidRDefault="005264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6"/>
                <w:lang w:val="en-GB"/>
              </w:rPr>
              <w:t>Istvan</w:t>
            </w:r>
            <w:proofErr w:type="spellEnd"/>
            <w:r>
              <w:rPr>
                <w:rFonts w:ascii="Verdana" w:hAnsi="Verdana" w:cs="Arial"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lang w:val="en-GB"/>
              </w:rPr>
              <w:t>Vilmos</w:t>
            </w:r>
            <w:proofErr w:type="spellEnd"/>
            <w:r>
              <w:rPr>
                <w:rFonts w:ascii="Verdana" w:hAnsi="Verdana" w:cs="Arial"/>
                <w:sz w:val="16"/>
                <w:lang w:val="en-GB"/>
              </w:rPr>
              <w:t xml:space="preserve"> Kovacs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19FDCFE0" w:rsidR="00377526" w:rsidRPr="002D7391" w:rsidRDefault="005264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erasmus</w:t>
            </w:r>
            <w:r w:rsidR="002D7391" w:rsidRPr="002D7391">
              <w:rPr>
                <w:rFonts w:ascii="Verdana" w:hAnsi="Verdana" w:cs="Arial"/>
                <w:sz w:val="18"/>
                <w:lang w:val="fr-BE"/>
              </w:rPr>
              <w:t>@metropolitan.hu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3286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3286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6964502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264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52645A">
              <w:rPr>
                <w:rFonts w:ascii="Verdana" w:hAnsi="Verdana" w:cs="Calibri"/>
                <w:sz w:val="20"/>
                <w:lang w:val="en-GB"/>
              </w:rPr>
              <w:t>Istvan</w:t>
            </w:r>
            <w:proofErr w:type="spellEnd"/>
            <w:r w:rsidR="005264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52645A">
              <w:rPr>
                <w:rFonts w:ascii="Verdana" w:hAnsi="Verdana" w:cs="Calibri"/>
                <w:sz w:val="20"/>
                <w:lang w:val="en-GB"/>
              </w:rPr>
              <w:t>Vilmos</w:t>
            </w:r>
            <w:proofErr w:type="spellEnd"/>
            <w:r w:rsidR="0052645A">
              <w:rPr>
                <w:rFonts w:ascii="Verdana" w:hAnsi="Verdana" w:cs="Calibri"/>
                <w:sz w:val="20"/>
                <w:lang w:val="en-GB"/>
              </w:rPr>
              <w:t xml:space="preserve"> Kovacs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380B" w14:textId="77777777" w:rsidR="0033286B" w:rsidRDefault="0033286B">
      <w:r>
        <w:separator/>
      </w:r>
    </w:p>
  </w:endnote>
  <w:endnote w:type="continuationSeparator" w:id="0">
    <w:p w14:paraId="2217F447" w14:textId="77777777" w:rsidR="0033286B" w:rsidRDefault="0033286B">
      <w:r>
        <w:continuationSeparator/>
      </w:r>
    </w:p>
  </w:endnote>
  <w:endnote w:id="1">
    <w:p w14:paraId="2B08B470" w14:textId="74430D65" w:rsidR="007550F5" w:rsidRDefault="00D97FE7" w:rsidP="007550F5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gramStart"/>
      <w:r w:rsidRPr="00CB488B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CB488B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Pr="00F378F8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Vgjegyzetszveg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E349C42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D309" w14:textId="77777777" w:rsidR="0033286B" w:rsidRDefault="0033286B">
      <w:r>
        <w:separator/>
      </w:r>
    </w:p>
  </w:footnote>
  <w:footnote w:type="continuationSeparator" w:id="0">
    <w:p w14:paraId="6C4AE3F0" w14:textId="77777777" w:rsidR="0033286B" w:rsidRDefault="0033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A3B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391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286B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45A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32B6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23CFFBEF-1AA6-4DAC-9100-5C00AFB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34130-9CC0-4B13-A350-CD51297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338</Words>
  <Characters>2340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Károly Kopasz</cp:lastModifiedBy>
  <cp:revision>3</cp:revision>
  <cp:lastPrinted>2013-11-06T08:46:00Z</cp:lastPrinted>
  <dcterms:created xsi:type="dcterms:W3CDTF">2021-04-29T14:18:00Z</dcterms:created>
  <dcterms:modified xsi:type="dcterms:W3CDTF">2021-06-24T12:16:00Z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